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8FAD7" w14:textId="4C86B0EE" w:rsidR="004B172E" w:rsidRPr="0087025D" w:rsidRDefault="00085476" w:rsidP="00085476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</w:pPr>
      <w:r w:rsidRPr="0087025D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 xml:space="preserve">Policies for </w:t>
      </w:r>
      <w:r w:rsidR="004B172E" w:rsidRPr="0087025D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 xml:space="preserve">Allison </w:t>
      </w:r>
      <w:proofErr w:type="spellStart"/>
      <w:r w:rsidR="004B172E" w:rsidRPr="0087025D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>DeSalvo’s</w:t>
      </w:r>
      <w:proofErr w:type="spellEnd"/>
      <w:r w:rsidR="004B172E" w:rsidRPr="0087025D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 xml:space="preserve"> World of Song</w:t>
      </w:r>
      <w:r w:rsidR="0087025D" w:rsidRPr="0087025D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 xml:space="preserve"> (WOS)</w:t>
      </w:r>
      <w:r w:rsidR="004B172E" w:rsidRPr="0087025D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 xml:space="preserve"> Classes &amp; Camps</w:t>
      </w:r>
      <w:r w:rsidR="008158C8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 xml:space="preserve"> (4-2015)</w:t>
      </w:r>
    </w:p>
    <w:p w14:paraId="4B7CF5F5" w14:textId="364A810D" w:rsidR="00CA3D36" w:rsidRDefault="00CA3D36" w:rsidP="00085476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bCs/>
        </w:rPr>
      </w:pPr>
      <w:r>
        <w:rPr>
          <w:rFonts w:ascii="Helvetica" w:eastAsiaTheme="minorEastAsia" w:hAnsi="Helvetica" w:cs="Helvetica"/>
          <w:bCs/>
        </w:rPr>
        <w:t>Classes Designed and Created by Allison DeSalvo © 1993 – 2015</w:t>
      </w:r>
    </w:p>
    <w:p w14:paraId="3069D664" w14:textId="77777777" w:rsidR="00CA3D36" w:rsidRDefault="00CA3D36" w:rsidP="00CA3D36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bCs/>
        </w:rPr>
      </w:pPr>
      <w:r>
        <w:rPr>
          <w:rFonts w:ascii="Helvetica" w:eastAsiaTheme="minorEastAsia" w:hAnsi="Helvetica" w:cs="Helvetica"/>
          <w:bCs/>
        </w:rPr>
        <w:t xml:space="preserve">Includes </w:t>
      </w:r>
      <w:r w:rsidRPr="00CA3D36">
        <w:rPr>
          <w:rFonts w:ascii="Helvetica" w:eastAsiaTheme="minorEastAsia" w:hAnsi="Helvetica" w:cs="Helvetica"/>
          <w:bCs/>
        </w:rPr>
        <w:t>Being with Baby (BWB)</w:t>
      </w:r>
      <w:r>
        <w:rPr>
          <w:rFonts w:ascii="Helvetica" w:eastAsiaTheme="minorEastAsia" w:hAnsi="Helvetica" w:cs="Helvetica"/>
          <w:bCs/>
        </w:rPr>
        <w:t>,</w:t>
      </w:r>
      <w:r w:rsidRPr="00CA3D36">
        <w:rPr>
          <w:rFonts w:ascii="Helvetica" w:eastAsiaTheme="minorEastAsia" w:hAnsi="Helvetica" w:cs="Helvetica"/>
          <w:bCs/>
        </w:rPr>
        <w:t xml:space="preserve"> </w:t>
      </w:r>
      <w:r w:rsidR="00510FC6" w:rsidRPr="00CA3D36">
        <w:rPr>
          <w:rFonts w:ascii="Helvetica" w:eastAsiaTheme="minorEastAsia" w:hAnsi="Helvetica" w:cs="Helvetica"/>
          <w:bCs/>
        </w:rPr>
        <w:t>Music, Art &amp; Me Program</w:t>
      </w:r>
      <w:r>
        <w:rPr>
          <w:rFonts w:ascii="Helvetica" w:eastAsiaTheme="minorEastAsia" w:hAnsi="Helvetica" w:cs="Helvetica"/>
          <w:bCs/>
        </w:rPr>
        <w:t xml:space="preserve"> (MAM),</w:t>
      </w:r>
      <w:r w:rsidR="004B172E" w:rsidRPr="00CA3D36">
        <w:rPr>
          <w:rFonts w:ascii="Helvetica" w:eastAsiaTheme="minorEastAsia" w:hAnsi="Helvetica" w:cs="Helvetica"/>
          <w:bCs/>
        </w:rPr>
        <w:t xml:space="preserve"> </w:t>
      </w:r>
      <w:proofErr w:type="spellStart"/>
      <w:r w:rsidR="004B172E" w:rsidRPr="00CA3D36">
        <w:rPr>
          <w:rFonts w:ascii="Helvetica" w:eastAsiaTheme="minorEastAsia" w:hAnsi="Helvetica" w:cs="Helvetica"/>
          <w:bCs/>
        </w:rPr>
        <w:t>YogAmi</w:t>
      </w:r>
      <w:proofErr w:type="spellEnd"/>
      <w:r w:rsidR="004B172E" w:rsidRPr="00CA3D36">
        <w:rPr>
          <w:rFonts w:ascii="Helvetica" w:eastAsiaTheme="minorEastAsia" w:hAnsi="Helvetica" w:cs="Helvetica"/>
          <w:bCs/>
        </w:rPr>
        <w:t>-Kids Yoga</w:t>
      </w:r>
      <w:r>
        <w:rPr>
          <w:rFonts w:ascii="Helvetica" w:eastAsiaTheme="minorEastAsia" w:hAnsi="Helvetica" w:cs="Helvetica"/>
          <w:bCs/>
        </w:rPr>
        <w:t xml:space="preserve"> (YKY), </w:t>
      </w:r>
    </w:p>
    <w:p w14:paraId="46A0AB81" w14:textId="6752851B" w:rsidR="00510FC6" w:rsidRPr="00CA3D36" w:rsidRDefault="00CA3D36" w:rsidP="00CA3D36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bCs/>
        </w:rPr>
      </w:pPr>
      <w:r w:rsidRPr="00CA3D36">
        <w:rPr>
          <w:rFonts w:ascii="Helvetica" w:eastAsiaTheme="minorEastAsia" w:hAnsi="Helvetica" w:cs="Helvetica"/>
          <w:bCs/>
        </w:rPr>
        <w:t>Happy Hand Art (HHA)</w:t>
      </w:r>
      <w:r>
        <w:rPr>
          <w:rFonts w:ascii="Helvetica" w:eastAsiaTheme="minorEastAsia" w:hAnsi="Helvetica" w:cs="Helvetica"/>
          <w:bCs/>
        </w:rPr>
        <w:t xml:space="preserve"> and Art Soup (AS)</w:t>
      </w:r>
    </w:p>
    <w:p w14:paraId="319DD0C3" w14:textId="77777777" w:rsidR="008D1978" w:rsidRDefault="008D1978" w:rsidP="0023456B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14:paraId="0E5E9D23" w14:textId="77777777" w:rsidR="00510FC6" w:rsidRDefault="00510FC6" w:rsidP="0023456B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4"/>
          <w:szCs w:val="24"/>
        </w:rPr>
      </w:pPr>
      <w:r>
        <w:rPr>
          <w:rFonts w:ascii="Helvetica" w:eastAsiaTheme="minorEastAsia" w:hAnsi="Helvetica" w:cs="Helvetica"/>
          <w:b/>
          <w:bCs/>
          <w:sz w:val="24"/>
          <w:szCs w:val="24"/>
        </w:rPr>
        <w:t>Registration:</w:t>
      </w:r>
    </w:p>
    <w:p w14:paraId="10B36456" w14:textId="77777777" w:rsidR="00885195" w:rsidRPr="00510FC6" w:rsidRDefault="00885195" w:rsidP="0023456B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14:paraId="5EBF0874" w14:textId="489C755A" w:rsidR="00510FC6" w:rsidRPr="00510FC6" w:rsidRDefault="00510FC6" w:rsidP="002345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4"/>
          <w:szCs w:val="24"/>
        </w:rPr>
      </w:pPr>
      <w:r w:rsidRPr="00510FC6">
        <w:rPr>
          <w:rFonts w:ascii="Helvetica" w:eastAsiaTheme="minorEastAsia" w:hAnsi="Helvetica" w:cs="Helvetica"/>
          <w:sz w:val="24"/>
          <w:szCs w:val="24"/>
        </w:rPr>
        <w:t xml:space="preserve">Payment </w:t>
      </w:r>
      <w:r w:rsidRPr="0023456B">
        <w:rPr>
          <w:rFonts w:ascii="Helvetica" w:eastAsiaTheme="minorEastAsia" w:hAnsi="Helvetica" w:cs="Helvetica"/>
          <w:b/>
          <w:sz w:val="24"/>
          <w:szCs w:val="24"/>
          <w:u w:val="single"/>
        </w:rPr>
        <w:t>must be received</w:t>
      </w:r>
      <w:r w:rsidRPr="00510FC6">
        <w:rPr>
          <w:rFonts w:ascii="Helvetica" w:eastAsiaTheme="minorEastAsia" w:hAnsi="Helvetica" w:cs="Helvetica"/>
          <w:sz w:val="24"/>
          <w:szCs w:val="24"/>
        </w:rPr>
        <w:t xml:space="preserve"> to secure </w:t>
      </w:r>
      <w:r w:rsidR="004B172E">
        <w:rPr>
          <w:rFonts w:ascii="Helvetica" w:eastAsiaTheme="minorEastAsia" w:hAnsi="Helvetica" w:cs="Helvetica"/>
          <w:sz w:val="24"/>
          <w:szCs w:val="24"/>
        </w:rPr>
        <w:t>registrants spot in a</w:t>
      </w:r>
      <w:r w:rsidRPr="00510FC6">
        <w:rPr>
          <w:rFonts w:ascii="Helvetica" w:eastAsiaTheme="minorEastAsia" w:hAnsi="Helvetica" w:cs="Helvetica"/>
          <w:sz w:val="24"/>
          <w:szCs w:val="24"/>
        </w:rPr>
        <w:t xml:space="preserve"> class</w:t>
      </w:r>
      <w:r w:rsidR="0023456B">
        <w:rPr>
          <w:rFonts w:ascii="Helvetica" w:eastAsiaTheme="minorEastAsia" w:hAnsi="Helvetica" w:cs="Helvetica"/>
          <w:sz w:val="24"/>
          <w:szCs w:val="24"/>
        </w:rPr>
        <w:t xml:space="preserve"> or camp</w:t>
      </w:r>
      <w:r w:rsidRPr="00510FC6">
        <w:rPr>
          <w:rFonts w:ascii="Helvetica" w:eastAsiaTheme="minorEastAsia" w:hAnsi="Helvetica" w:cs="Helvetica"/>
          <w:sz w:val="24"/>
          <w:szCs w:val="24"/>
        </w:rPr>
        <w:t>.</w:t>
      </w:r>
    </w:p>
    <w:p w14:paraId="61B42195" w14:textId="187FB299" w:rsidR="00FD5725" w:rsidRDefault="005E7A0A" w:rsidP="002345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>R</w:t>
      </w:r>
      <w:r w:rsidR="00510FC6" w:rsidRPr="00FD5725">
        <w:rPr>
          <w:rFonts w:ascii="Helvetica" w:eastAsiaTheme="minorEastAsia" w:hAnsi="Helvetica" w:cs="Helvetica"/>
          <w:sz w:val="24"/>
          <w:szCs w:val="24"/>
        </w:rPr>
        <w:t>eturned checks</w:t>
      </w:r>
      <w:r w:rsidR="00E169C0">
        <w:rPr>
          <w:rFonts w:ascii="Helvetica" w:eastAsiaTheme="minorEastAsia" w:hAnsi="Helvetica" w:cs="Helvetica"/>
          <w:sz w:val="24"/>
          <w:szCs w:val="24"/>
        </w:rPr>
        <w:t xml:space="preserve"> by the bank will</w:t>
      </w:r>
      <w:r w:rsidR="00510FC6" w:rsidRPr="00FD5725">
        <w:rPr>
          <w:rFonts w:ascii="Helvetica" w:eastAsiaTheme="minorEastAsia" w:hAnsi="Helvetica" w:cs="Helvetica"/>
          <w:sz w:val="24"/>
          <w:szCs w:val="24"/>
        </w:rPr>
        <w:t xml:space="preserve"> incur a $35 processing fee.</w:t>
      </w:r>
      <w:r w:rsidR="0023456B" w:rsidRPr="00FD5725">
        <w:rPr>
          <w:rFonts w:ascii="Helvetica" w:eastAsiaTheme="minorEastAsia" w:hAnsi="Helvetica" w:cs="Helvetica"/>
          <w:sz w:val="24"/>
          <w:szCs w:val="24"/>
        </w:rPr>
        <w:t xml:space="preserve"> </w:t>
      </w:r>
    </w:p>
    <w:p w14:paraId="567929FE" w14:textId="273F3F6D" w:rsidR="00510FC6" w:rsidRPr="00FD5725" w:rsidRDefault="0087025D" w:rsidP="002345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>Classes or camps may be cancel</w:t>
      </w:r>
      <w:r w:rsidR="004B172E">
        <w:rPr>
          <w:rFonts w:ascii="Helvetica" w:eastAsiaTheme="minorEastAsia" w:hAnsi="Helvetica" w:cs="Helvetica"/>
          <w:sz w:val="24"/>
          <w:szCs w:val="24"/>
        </w:rPr>
        <w:t>ed</w:t>
      </w:r>
      <w:r w:rsidR="00510FC6" w:rsidRPr="00FD5725">
        <w:rPr>
          <w:rFonts w:ascii="Helvetica" w:eastAsiaTheme="minorEastAsia" w:hAnsi="Helvetica" w:cs="Helvetica"/>
          <w:sz w:val="24"/>
          <w:szCs w:val="24"/>
        </w:rPr>
        <w:t xml:space="preserve"> due to insufficient enrollment </w:t>
      </w:r>
      <w:r w:rsidR="005E7A0A">
        <w:rPr>
          <w:rFonts w:ascii="Helvetica" w:eastAsiaTheme="minorEastAsia" w:hAnsi="Helvetica" w:cs="Helvetica"/>
          <w:sz w:val="24"/>
          <w:szCs w:val="24"/>
        </w:rPr>
        <w:t xml:space="preserve">at any time, however every effort will be made to </w:t>
      </w:r>
      <w:r w:rsidR="004B172E">
        <w:rPr>
          <w:rFonts w:ascii="Helvetica" w:eastAsiaTheme="minorEastAsia" w:hAnsi="Helvetica" w:cs="Helvetica"/>
          <w:sz w:val="24"/>
          <w:szCs w:val="24"/>
        </w:rPr>
        <w:t>reschedule</w:t>
      </w:r>
      <w:r w:rsidR="00510FC6" w:rsidRPr="00FD5725">
        <w:rPr>
          <w:rFonts w:ascii="Helvetica" w:eastAsiaTheme="minorEastAsia" w:hAnsi="Helvetica" w:cs="Helvetica"/>
          <w:sz w:val="24"/>
          <w:szCs w:val="24"/>
        </w:rPr>
        <w:t xml:space="preserve"> if possible.</w:t>
      </w:r>
    </w:p>
    <w:p w14:paraId="014CDF73" w14:textId="39F71D4C" w:rsidR="00510FC6" w:rsidRDefault="0087025D" w:rsidP="002345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>Registration</w:t>
      </w:r>
      <w:r w:rsidR="004B172E">
        <w:rPr>
          <w:rFonts w:ascii="Helvetica" w:eastAsiaTheme="minorEastAsia" w:hAnsi="Helvetica" w:cs="Helvetica"/>
          <w:sz w:val="24"/>
          <w:szCs w:val="24"/>
        </w:rPr>
        <w:t xml:space="preserve"> is accepted, (note exceptions), a</w:t>
      </w:r>
      <w:r w:rsidR="00510FC6">
        <w:rPr>
          <w:rFonts w:ascii="Helvetica" w:eastAsiaTheme="minorEastAsia" w:hAnsi="Helvetica" w:cs="Helvetica"/>
          <w:sz w:val="24"/>
          <w:szCs w:val="24"/>
        </w:rPr>
        <w:t xml:space="preserve">fter the </w:t>
      </w:r>
      <w:r w:rsidR="004B172E">
        <w:rPr>
          <w:rFonts w:ascii="Helvetica" w:eastAsiaTheme="minorEastAsia" w:hAnsi="Helvetica" w:cs="Helvetica"/>
          <w:sz w:val="24"/>
          <w:szCs w:val="24"/>
        </w:rPr>
        <w:t>first meeting of a class or camp</w:t>
      </w:r>
      <w:r>
        <w:rPr>
          <w:rFonts w:ascii="Helvetica" w:eastAsiaTheme="minorEastAsia" w:hAnsi="Helvetica" w:cs="Helvetica"/>
          <w:sz w:val="24"/>
          <w:szCs w:val="24"/>
        </w:rPr>
        <w:t>,</w:t>
      </w:r>
      <w:r w:rsidR="004B172E">
        <w:rPr>
          <w:rFonts w:ascii="Helvetica" w:eastAsiaTheme="minorEastAsia" w:hAnsi="Helvetica" w:cs="Helvetica"/>
          <w:sz w:val="24"/>
          <w:szCs w:val="24"/>
        </w:rPr>
        <w:t xml:space="preserve"> if space is available. E</w:t>
      </w:r>
      <w:r w:rsidR="00510FC6" w:rsidRPr="00510FC6">
        <w:rPr>
          <w:rFonts w:ascii="Helvetica" w:eastAsiaTheme="minorEastAsia" w:hAnsi="Helvetica" w:cs="Helvetica"/>
          <w:sz w:val="24"/>
          <w:szCs w:val="24"/>
        </w:rPr>
        <w:t>m</w:t>
      </w:r>
      <w:r w:rsidR="00E169C0">
        <w:rPr>
          <w:rFonts w:ascii="Helvetica" w:eastAsiaTheme="minorEastAsia" w:hAnsi="Helvetica" w:cs="Helvetica"/>
          <w:sz w:val="24"/>
          <w:szCs w:val="24"/>
        </w:rPr>
        <w:t>ail Allison at allison@worldofso</w:t>
      </w:r>
      <w:r w:rsidR="00510FC6" w:rsidRPr="00510FC6">
        <w:rPr>
          <w:rFonts w:ascii="Helvetica" w:eastAsiaTheme="minorEastAsia" w:hAnsi="Helvetica" w:cs="Helvetica"/>
          <w:sz w:val="24"/>
          <w:szCs w:val="24"/>
        </w:rPr>
        <w:t xml:space="preserve">ng.com or call 267-282-1242. </w:t>
      </w:r>
    </w:p>
    <w:p w14:paraId="7D250103" w14:textId="582BD06A" w:rsidR="00510FC6" w:rsidRDefault="00E169C0" w:rsidP="002345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 xml:space="preserve">Late </w:t>
      </w:r>
      <w:r w:rsidR="004B172E">
        <w:rPr>
          <w:rFonts w:ascii="Helvetica" w:eastAsiaTheme="minorEastAsia" w:hAnsi="Helvetica" w:cs="Helvetica"/>
          <w:sz w:val="24"/>
          <w:szCs w:val="24"/>
        </w:rPr>
        <w:t>r</w:t>
      </w:r>
      <w:r w:rsidR="00510FC6">
        <w:rPr>
          <w:rFonts w:ascii="Helvetica" w:eastAsiaTheme="minorEastAsia" w:hAnsi="Helvetica" w:cs="Helvetica"/>
          <w:sz w:val="24"/>
          <w:szCs w:val="24"/>
        </w:rPr>
        <w:t xml:space="preserve">egistration </w:t>
      </w:r>
      <w:r w:rsidR="0023456B">
        <w:rPr>
          <w:rFonts w:ascii="Helvetica" w:eastAsiaTheme="minorEastAsia" w:hAnsi="Helvetica" w:cs="Helvetica"/>
          <w:sz w:val="24"/>
          <w:szCs w:val="24"/>
        </w:rPr>
        <w:t>w</w:t>
      </w:r>
      <w:r w:rsidR="004B172E">
        <w:rPr>
          <w:rFonts w:ascii="Helvetica" w:eastAsiaTheme="minorEastAsia" w:hAnsi="Helvetica" w:cs="Helvetica"/>
          <w:sz w:val="24"/>
          <w:szCs w:val="24"/>
        </w:rPr>
        <w:t>ould</w:t>
      </w:r>
      <w:r w:rsidR="00510FC6" w:rsidRPr="00510FC6">
        <w:rPr>
          <w:rFonts w:ascii="Helvetica" w:eastAsiaTheme="minorEastAsia" w:hAnsi="Helvetica" w:cs="Helvetica"/>
          <w:sz w:val="24"/>
          <w:szCs w:val="24"/>
        </w:rPr>
        <w:t xml:space="preserve"> </w:t>
      </w:r>
      <w:r w:rsidR="0087025D">
        <w:rPr>
          <w:rFonts w:ascii="Helvetica" w:eastAsiaTheme="minorEastAsia" w:hAnsi="Helvetica" w:cs="Helvetica"/>
          <w:sz w:val="24"/>
          <w:szCs w:val="24"/>
        </w:rPr>
        <w:t xml:space="preserve">be </w:t>
      </w:r>
      <w:r w:rsidR="00510FC6" w:rsidRPr="00510FC6">
        <w:rPr>
          <w:rFonts w:ascii="Helvetica" w:eastAsiaTheme="minorEastAsia" w:hAnsi="Helvetica" w:cs="Helvetica"/>
          <w:sz w:val="24"/>
          <w:szCs w:val="24"/>
        </w:rPr>
        <w:t>pro</w:t>
      </w:r>
      <w:r w:rsidR="0087025D">
        <w:rPr>
          <w:rFonts w:ascii="Helvetica" w:eastAsiaTheme="minorEastAsia" w:hAnsi="Helvetica" w:cs="Helvetica"/>
          <w:sz w:val="24"/>
          <w:szCs w:val="24"/>
        </w:rPr>
        <w:t>-</w:t>
      </w:r>
      <w:r w:rsidR="00510FC6" w:rsidRPr="00510FC6">
        <w:rPr>
          <w:rFonts w:ascii="Helvetica" w:eastAsiaTheme="minorEastAsia" w:hAnsi="Helvetica" w:cs="Helvetica"/>
          <w:sz w:val="24"/>
          <w:szCs w:val="24"/>
        </w:rPr>
        <w:t xml:space="preserve">rated </w:t>
      </w:r>
      <w:r w:rsidR="004B172E">
        <w:rPr>
          <w:rFonts w:ascii="Helvetica" w:eastAsiaTheme="minorEastAsia" w:hAnsi="Helvetica" w:cs="Helvetica"/>
          <w:sz w:val="24"/>
          <w:szCs w:val="24"/>
        </w:rPr>
        <w:t>accordingly</w:t>
      </w:r>
      <w:r w:rsidR="00510FC6" w:rsidRPr="00510FC6">
        <w:rPr>
          <w:rFonts w:ascii="Helvetica" w:eastAsiaTheme="minorEastAsia" w:hAnsi="Helvetica" w:cs="Helvetica"/>
          <w:sz w:val="24"/>
          <w:szCs w:val="24"/>
        </w:rPr>
        <w:t>.</w:t>
      </w:r>
    </w:p>
    <w:p w14:paraId="0FA4BFD0" w14:textId="77777777" w:rsidR="00510FC6" w:rsidRDefault="00510FC6" w:rsidP="002345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4"/>
          <w:szCs w:val="24"/>
        </w:rPr>
      </w:pPr>
    </w:p>
    <w:p w14:paraId="683302C4" w14:textId="77777777" w:rsidR="00510FC6" w:rsidRDefault="00510FC6" w:rsidP="0023456B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10FC6">
        <w:rPr>
          <w:rFonts w:ascii="Helvetica" w:eastAsiaTheme="minorEastAsia" w:hAnsi="Helvetica" w:cs="Helvetica"/>
          <w:b/>
          <w:bCs/>
          <w:sz w:val="24"/>
          <w:szCs w:val="24"/>
        </w:rPr>
        <w:t>Refunds:</w:t>
      </w:r>
    </w:p>
    <w:p w14:paraId="07FE1583" w14:textId="77777777" w:rsidR="008D1978" w:rsidRPr="00510FC6" w:rsidRDefault="008D1978" w:rsidP="0023456B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14:paraId="398C032E" w14:textId="049A2EC9" w:rsidR="00510FC6" w:rsidRDefault="00510FC6" w:rsidP="002345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4"/>
          <w:szCs w:val="24"/>
        </w:rPr>
      </w:pPr>
      <w:r w:rsidRPr="00510FC6">
        <w:rPr>
          <w:rFonts w:ascii="Helvetica" w:eastAsiaTheme="minorEastAsia" w:hAnsi="Helvetica" w:cs="Helvetica"/>
          <w:sz w:val="24"/>
          <w:szCs w:val="24"/>
        </w:rPr>
        <w:t xml:space="preserve">100% refund of tuition will be refunded </w:t>
      </w:r>
      <w:r>
        <w:rPr>
          <w:rFonts w:ascii="Helvetica" w:eastAsiaTheme="minorEastAsia" w:hAnsi="Helvetica" w:cs="Helvetica"/>
          <w:sz w:val="24"/>
          <w:szCs w:val="24"/>
        </w:rPr>
        <w:t xml:space="preserve">up to </w:t>
      </w:r>
      <w:r w:rsidR="0023456B">
        <w:rPr>
          <w:rFonts w:ascii="Helvetica" w:eastAsiaTheme="minorEastAsia" w:hAnsi="Helvetica" w:cs="Helvetica"/>
          <w:sz w:val="24"/>
          <w:szCs w:val="24"/>
        </w:rPr>
        <w:t>2</w:t>
      </w:r>
      <w:r>
        <w:rPr>
          <w:rFonts w:ascii="Helvetica" w:eastAsiaTheme="minorEastAsia" w:hAnsi="Helvetica" w:cs="Helvetica"/>
          <w:sz w:val="24"/>
          <w:szCs w:val="24"/>
        </w:rPr>
        <w:t>-week</w:t>
      </w:r>
      <w:r w:rsidR="0023456B">
        <w:rPr>
          <w:rFonts w:ascii="Helvetica" w:eastAsiaTheme="minorEastAsia" w:hAnsi="Helvetica" w:cs="Helvetica"/>
          <w:sz w:val="24"/>
          <w:szCs w:val="24"/>
        </w:rPr>
        <w:t>s</w:t>
      </w:r>
      <w:r>
        <w:rPr>
          <w:rFonts w:ascii="Helvetica" w:eastAsiaTheme="minorEastAsia" w:hAnsi="Helvetica" w:cs="Helvetica"/>
          <w:sz w:val="24"/>
          <w:szCs w:val="24"/>
        </w:rPr>
        <w:t xml:space="preserve"> </w:t>
      </w:r>
      <w:r w:rsidRPr="0087025D">
        <w:rPr>
          <w:rFonts w:ascii="Helvetica" w:eastAsiaTheme="minorEastAsia" w:hAnsi="Helvetica" w:cs="Helvetica"/>
          <w:sz w:val="24"/>
          <w:szCs w:val="24"/>
          <w:u w:val="single"/>
        </w:rPr>
        <w:t xml:space="preserve">prior </w:t>
      </w:r>
      <w:r>
        <w:rPr>
          <w:rFonts w:ascii="Helvetica" w:eastAsiaTheme="minorEastAsia" w:hAnsi="Helvetica" w:cs="Helvetica"/>
          <w:sz w:val="24"/>
          <w:szCs w:val="24"/>
        </w:rPr>
        <w:t xml:space="preserve">to the start </w:t>
      </w:r>
      <w:r w:rsidR="0023456B">
        <w:rPr>
          <w:rFonts w:ascii="Helvetica" w:eastAsiaTheme="minorEastAsia" w:hAnsi="Helvetica" w:cs="Helvetica"/>
          <w:sz w:val="24"/>
          <w:szCs w:val="24"/>
        </w:rPr>
        <w:t xml:space="preserve">date </w:t>
      </w:r>
      <w:r>
        <w:rPr>
          <w:rFonts w:ascii="Helvetica" w:eastAsiaTheme="minorEastAsia" w:hAnsi="Helvetica" w:cs="Helvetica"/>
          <w:sz w:val="24"/>
          <w:szCs w:val="24"/>
        </w:rPr>
        <w:t xml:space="preserve">of </w:t>
      </w:r>
      <w:r w:rsidR="004B172E">
        <w:rPr>
          <w:rFonts w:ascii="Helvetica" w:eastAsiaTheme="minorEastAsia" w:hAnsi="Helvetica" w:cs="Helvetica"/>
          <w:sz w:val="24"/>
          <w:szCs w:val="24"/>
        </w:rPr>
        <w:t>a class or camp session</w:t>
      </w:r>
      <w:r w:rsidRPr="00510FC6">
        <w:rPr>
          <w:rFonts w:ascii="Helvetica" w:eastAsiaTheme="minorEastAsia" w:hAnsi="Helvetica" w:cs="Helvetica"/>
          <w:sz w:val="24"/>
          <w:szCs w:val="24"/>
        </w:rPr>
        <w:t>.</w:t>
      </w:r>
    </w:p>
    <w:p w14:paraId="4B62C537" w14:textId="5C758F52" w:rsidR="0023456B" w:rsidRDefault="00510FC6" w:rsidP="002345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 xml:space="preserve">50% refund of tuition will be refunded </w:t>
      </w:r>
      <w:r w:rsidR="0087025D">
        <w:rPr>
          <w:rFonts w:ascii="Helvetica" w:eastAsiaTheme="minorEastAsia" w:hAnsi="Helvetica" w:cs="Helvetica"/>
          <w:sz w:val="24"/>
          <w:szCs w:val="24"/>
        </w:rPr>
        <w:t xml:space="preserve">within </w:t>
      </w:r>
      <w:r w:rsidR="004B172E">
        <w:rPr>
          <w:rFonts w:ascii="Helvetica" w:eastAsiaTheme="minorEastAsia" w:hAnsi="Helvetica" w:cs="Helvetica"/>
          <w:sz w:val="24"/>
          <w:szCs w:val="24"/>
        </w:rPr>
        <w:t>2-</w:t>
      </w:r>
      <w:r>
        <w:rPr>
          <w:rFonts w:ascii="Helvetica" w:eastAsiaTheme="minorEastAsia" w:hAnsi="Helvetica" w:cs="Helvetica"/>
          <w:sz w:val="24"/>
          <w:szCs w:val="24"/>
        </w:rPr>
        <w:t>week</w:t>
      </w:r>
      <w:r w:rsidR="004B172E">
        <w:rPr>
          <w:rFonts w:ascii="Helvetica" w:eastAsiaTheme="minorEastAsia" w:hAnsi="Helvetica" w:cs="Helvetica"/>
          <w:sz w:val="24"/>
          <w:szCs w:val="24"/>
        </w:rPr>
        <w:t>s</w:t>
      </w:r>
      <w:r w:rsidR="0023456B">
        <w:rPr>
          <w:rFonts w:ascii="Helvetica" w:eastAsiaTheme="minorEastAsia" w:hAnsi="Helvetica" w:cs="Helvetica"/>
          <w:sz w:val="24"/>
          <w:szCs w:val="24"/>
        </w:rPr>
        <w:t xml:space="preserve"> </w:t>
      </w:r>
      <w:r w:rsidR="0087025D">
        <w:rPr>
          <w:rFonts w:ascii="Helvetica" w:eastAsiaTheme="minorEastAsia" w:hAnsi="Helvetica" w:cs="Helvetica"/>
          <w:sz w:val="24"/>
          <w:szCs w:val="24"/>
        </w:rPr>
        <w:t>of</w:t>
      </w:r>
      <w:r w:rsidR="0023456B">
        <w:rPr>
          <w:rFonts w:ascii="Helvetica" w:eastAsiaTheme="minorEastAsia" w:hAnsi="Helvetica" w:cs="Helvetica"/>
          <w:sz w:val="24"/>
          <w:szCs w:val="24"/>
        </w:rPr>
        <w:t xml:space="preserve"> the start </w:t>
      </w:r>
      <w:r w:rsidR="004B172E">
        <w:rPr>
          <w:rFonts w:ascii="Helvetica" w:eastAsiaTheme="minorEastAsia" w:hAnsi="Helvetica" w:cs="Helvetica"/>
          <w:sz w:val="24"/>
          <w:szCs w:val="24"/>
        </w:rPr>
        <w:t xml:space="preserve">date </w:t>
      </w:r>
      <w:r w:rsidR="0023456B">
        <w:rPr>
          <w:rFonts w:ascii="Helvetica" w:eastAsiaTheme="minorEastAsia" w:hAnsi="Helvetica" w:cs="Helvetica"/>
          <w:sz w:val="24"/>
          <w:szCs w:val="24"/>
        </w:rPr>
        <w:t xml:space="preserve">of the first </w:t>
      </w:r>
      <w:r w:rsidR="004B172E">
        <w:rPr>
          <w:rFonts w:ascii="Helvetica" w:eastAsiaTheme="minorEastAsia" w:hAnsi="Helvetica" w:cs="Helvetica"/>
          <w:sz w:val="24"/>
          <w:szCs w:val="24"/>
        </w:rPr>
        <w:t xml:space="preserve">class or camp </w:t>
      </w:r>
      <w:r w:rsidR="0023456B">
        <w:rPr>
          <w:rFonts w:ascii="Helvetica" w:eastAsiaTheme="minorEastAsia" w:hAnsi="Helvetica" w:cs="Helvetica"/>
          <w:sz w:val="24"/>
          <w:szCs w:val="24"/>
        </w:rPr>
        <w:t>session.</w:t>
      </w:r>
    </w:p>
    <w:p w14:paraId="2734B017" w14:textId="4247A975" w:rsidR="00510FC6" w:rsidRPr="004B172E" w:rsidRDefault="0023456B" w:rsidP="004B17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 xml:space="preserve">No Refund will be issued </w:t>
      </w:r>
      <w:r w:rsidR="004B172E">
        <w:rPr>
          <w:rFonts w:ascii="Helvetica" w:eastAsiaTheme="minorEastAsia" w:hAnsi="Helvetica" w:cs="Helvetica"/>
          <w:sz w:val="24"/>
          <w:szCs w:val="24"/>
        </w:rPr>
        <w:t xml:space="preserve">after the start date of a class or camp </w:t>
      </w:r>
      <w:r w:rsidR="00510FC6" w:rsidRPr="004B172E">
        <w:rPr>
          <w:rFonts w:ascii="Helvetica" w:eastAsiaTheme="minorEastAsia" w:hAnsi="Helvetica" w:cs="Helvetica"/>
          <w:sz w:val="24"/>
          <w:szCs w:val="24"/>
        </w:rPr>
        <w:t>and including the first class/camp meeting.</w:t>
      </w:r>
    </w:p>
    <w:p w14:paraId="2B54256B" w14:textId="4E10D76B" w:rsidR="0023456B" w:rsidRDefault="00510FC6" w:rsidP="002345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10FC6">
        <w:rPr>
          <w:rFonts w:ascii="Helvetica" w:eastAsiaTheme="minorEastAsia" w:hAnsi="Helvetica" w:cs="Helvetica"/>
          <w:sz w:val="24"/>
          <w:szCs w:val="24"/>
        </w:rPr>
        <w:t>Cancellations after the first class</w:t>
      </w:r>
      <w:r w:rsidR="00FD5725">
        <w:rPr>
          <w:rFonts w:ascii="Helvetica" w:eastAsiaTheme="minorEastAsia" w:hAnsi="Helvetica" w:cs="Helvetica"/>
          <w:sz w:val="24"/>
          <w:szCs w:val="24"/>
        </w:rPr>
        <w:t>/camp</w:t>
      </w:r>
      <w:r w:rsidRPr="00510FC6">
        <w:rPr>
          <w:rFonts w:ascii="Helvetica" w:eastAsiaTheme="minorEastAsia" w:hAnsi="Helvetica" w:cs="Helvetica"/>
          <w:sz w:val="24"/>
          <w:szCs w:val="24"/>
        </w:rPr>
        <w:t xml:space="preserve"> meeting must be made via email</w:t>
      </w:r>
      <w:r w:rsidR="004B172E">
        <w:rPr>
          <w:rFonts w:ascii="Helvetica" w:eastAsiaTheme="minorEastAsia" w:hAnsi="Helvetica" w:cs="Helvetica"/>
          <w:sz w:val="24"/>
          <w:szCs w:val="24"/>
        </w:rPr>
        <w:t xml:space="preserve"> </w:t>
      </w:r>
      <w:r w:rsidRPr="00510FC6">
        <w:rPr>
          <w:rFonts w:ascii="Helvetica" w:eastAsiaTheme="minorEastAsia" w:hAnsi="Helvetica" w:cs="Helvetica"/>
          <w:sz w:val="24"/>
          <w:szCs w:val="24"/>
        </w:rPr>
        <w:t xml:space="preserve">to allison@worldofosng.com or </w:t>
      </w:r>
      <w:r w:rsidR="004B172E">
        <w:rPr>
          <w:rFonts w:ascii="Helvetica" w:eastAsiaTheme="minorEastAsia" w:hAnsi="Helvetica" w:cs="Helvetica"/>
          <w:sz w:val="24"/>
          <w:szCs w:val="24"/>
        </w:rPr>
        <w:t xml:space="preserve">by </w:t>
      </w:r>
      <w:r w:rsidRPr="00510FC6">
        <w:rPr>
          <w:rFonts w:ascii="Helvetica" w:eastAsiaTheme="minorEastAsia" w:hAnsi="Helvetica" w:cs="Helvetica"/>
          <w:sz w:val="24"/>
          <w:szCs w:val="24"/>
        </w:rPr>
        <w:t>call</w:t>
      </w:r>
      <w:r w:rsidR="004B172E">
        <w:rPr>
          <w:rFonts w:ascii="Helvetica" w:eastAsiaTheme="minorEastAsia" w:hAnsi="Helvetica" w:cs="Helvetica"/>
          <w:sz w:val="24"/>
          <w:szCs w:val="24"/>
        </w:rPr>
        <w:t>ing</w:t>
      </w:r>
      <w:r w:rsidRPr="00510FC6">
        <w:rPr>
          <w:rFonts w:ascii="Helvetica" w:eastAsiaTheme="minorEastAsia" w:hAnsi="Helvetica" w:cs="Helvetica"/>
          <w:sz w:val="24"/>
          <w:szCs w:val="24"/>
        </w:rPr>
        <w:t xml:space="preserve"> 267-282-1242. </w:t>
      </w:r>
    </w:p>
    <w:p w14:paraId="562C4326" w14:textId="77777777" w:rsidR="00510FC6" w:rsidRDefault="00510FC6" w:rsidP="008D197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23456B">
        <w:rPr>
          <w:rFonts w:ascii="Helvetica" w:eastAsiaTheme="minorEastAsia" w:hAnsi="Helvetica" w:cs="Helvetica"/>
          <w:sz w:val="24"/>
          <w:szCs w:val="24"/>
        </w:rPr>
        <w:t>A transfer of your registration can be given to another family to avoid cancellation fees.</w:t>
      </w:r>
    </w:p>
    <w:p w14:paraId="7B18FB5E" w14:textId="77777777" w:rsidR="008D1978" w:rsidRPr="008D1978" w:rsidRDefault="008D1978" w:rsidP="00885195">
      <w:pPr>
        <w:widowControl w:val="0"/>
        <w:autoSpaceDE w:val="0"/>
        <w:autoSpaceDN w:val="0"/>
        <w:adjustRightInd w:val="0"/>
        <w:ind w:left="720" w:hanging="720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14:paraId="08703AF0" w14:textId="6B5127E8" w:rsidR="00510FC6" w:rsidRDefault="00510FC6" w:rsidP="008D19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10FC6">
        <w:rPr>
          <w:rFonts w:ascii="Helvetica" w:eastAsiaTheme="minorEastAsia" w:hAnsi="Helvetica" w:cs="Helvetica"/>
          <w:b/>
          <w:bCs/>
          <w:sz w:val="24"/>
          <w:szCs w:val="24"/>
        </w:rPr>
        <w:t>Make-Up Classes:</w:t>
      </w:r>
    </w:p>
    <w:p w14:paraId="731A0855" w14:textId="77777777" w:rsidR="00085476" w:rsidRDefault="00085476" w:rsidP="008D19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14:paraId="2D49ED89" w14:textId="3ADA7D9D" w:rsidR="00D90A9D" w:rsidRDefault="00D90A9D" w:rsidP="00D90A9D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4"/>
          <w:szCs w:val="24"/>
        </w:rPr>
      </w:pPr>
      <w:r w:rsidRPr="00510FC6">
        <w:rPr>
          <w:rFonts w:ascii="Helvetica" w:eastAsiaTheme="minorEastAsia" w:hAnsi="Helvetica" w:cs="Helvetica"/>
          <w:sz w:val="24"/>
          <w:szCs w:val="24"/>
        </w:rPr>
        <w:t xml:space="preserve">If </w:t>
      </w:r>
      <w:proofErr w:type="gramStart"/>
      <w:r w:rsidRPr="00510FC6">
        <w:rPr>
          <w:rFonts w:ascii="Helvetica" w:eastAsiaTheme="minorEastAsia" w:hAnsi="Helvetica" w:cs="Helvetica"/>
          <w:sz w:val="24"/>
          <w:szCs w:val="24"/>
        </w:rPr>
        <w:t>a class</w:t>
      </w:r>
      <w:r>
        <w:rPr>
          <w:rFonts w:ascii="Helvetica" w:eastAsiaTheme="minorEastAsia" w:hAnsi="Helvetica" w:cs="Helvetica"/>
          <w:sz w:val="24"/>
          <w:szCs w:val="24"/>
        </w:rPr>
        <w:t>/camp</w:t>
      </w:r>
      <w:r w:rsidRPr="00510FC6">
        <w:rPr>
          <w:rFonts w:ascii="Helvetica" w:eastAsiaTheme="minorEastAsia" w:hAnsi="Helvetica" w:cs="Helvetica"/>
          <w:sz w:val="24"/>
          <w:szCs w:val="24"/>
        </w:rPr>
        <w:t xml:space="preserve"> is canceled by </w:t>
      </w:r>
      <w:r w:rsidR="00CA3D36">
        <w:rPr>
          <w:rFonts w:ascii="Helvetica" w:eastAsiaTheme="minorEastAsia" w:hAnsi="Helvetica" w:cs="Helvetica"/>
          <w:sz w:val="24"/>
          <w:szCs w:val="24"/>
        </w:rPr>
        <w:t>Allison DeSalvo/</w:t>
      </w:r>
      <w:r>
        <w:rPr>
          <w:rFonts w:ascii="Helvetica" w:eastAsiaTheme="minorEastAsia" w:hAnsi="Helvetica" w:cs="Helvetica"/>
          <w:sz w:val="24"/>
          <w:szCs w:val="24"/>
        </w:rPr>
        <w:t xml:space="preserve">MAM or </w:t>
      </w:r>
      <w:proofErr w:type="spellStart"/>
      <w:r>
        <w:rPr>
          <w:rFonts w:ascii="Helvetica" w:eastAsiaTheme="minorEastAsia" w:hAnsi="Helvetica" w:cs="Helvetica"/>
          <w:sz w:val="24"/>
          <w:szCs w:val="24"/>
        </w:rPr>
        <w:t>YogAmi</w:t>
      </w:r>
      <w:proofErr w:type="spellEnd"/>
      <w:r>
        <w:rPr>
          <w:rFonts w:ascii="Helvetica" w:eastAsiaTheme="minorEastAsia" w:hAnsi="Helvetica" w:cs="Helvetica"/>
          <w:sz w:val="24"/>
          <w:szCs w:val="24"/>
        </w:rPr>
        <w:t xml:space="preserve"> Program</w:t>
      </w:r>
      <w:proofErr w:type="gramEnd"/>
      <w:r w:rsidRPr="00510FC6">
        <w:rPr>
          <w:rFonts w:ascii="Helvetica" w:eastAsiaTheme="minorEastAsia" w:hAnsi="Helvetica" w:cs="Helvetica"/>
          <w:sz w:val="24"/>
          <w:szCs w:val="24"/>
        </w:rPr>
        <w:t xml:space="preserve"> due to weather or illness</w:t>
      </w:r>
      <w:r>
        <w:rPr>
          <w:rFonts w:ascii="Helvetica" w:eastAsiaTheme="minorEastAsia" w:hAnsi="Helvetica" w:cs="Helvetica"/>
          <w:sz w:val="24"/>
          <w:szCs w:val="24"/>
        </w:rPr>
        <w:t>, Allison will try to schedule a</w:t>
      </w:r>
      <w:r w:rsidRPr="00510FC6">
        <w:rPr>
          <w:rFonts w:ascii="Helvetica" w:eastAsiaTheme="minorEastAsia" w:hAnsi="Helvetica" w:cs="Helvetica"/>
          <w:sz w:val="24"/>
          <w:szCs w:val="24"/>
        </w:rPr>
        <w:t xml:space="preserve"> make-up class</w:t>
      </w:r>
      <w:r>
        <w:rPr>
          <w:rFonts w:ascii="Helvetica" w:eastAsiaTheme="minorEastAsia" w:hAnsi="Helvetica" w:cs="Helvetica"/>
          <w:sz w:val="24"/>
          <w:szCs w:val="24"/>
        </w:rPr>
        <w:t>/camp based on the availability of participants.  I</w:t>
      </w:r>
      <w:r w:rsidRPr="00510FC6">
        <w:rPr>
          <w:rFonts w:ascii="Helvetica" w:eastAsiaTheme="minorEastAsia" w:hAnsi="Helvetica" w:cs="Helvetica"/>
          <w:sz w:val="24"/>
          <w:szCs w:val="24"/>
        </w:rPr>
        <w:t>n the event that a make-up cannot be scheduled</w:t>
      </w:r>
      <w:r>
        <w:rPr>
          <w:rFonts w:ascii="Helvetica" w:eastAsiaTheme="minorEastAsia" w:hAnsi="Helvetica" w:cs="Helvetica"/>
          <w:sz w:val="24"/>
          <w:szCs w:val="24"/>
        </w:rPr>
        <w:t xml:space="preserve">, or you cannot attend the </w:t>
      </w:r>
      <w:r w:rsidR="00085476">
        <w:rPr>
          <w:rFonts w:ascii="Helvetica" w:eastAsiaTheme="minorEastAsia" w:hAnsi="Helvetica" w:cs="Helvetica"/>
          <w:sz w:val="24"/>
          <w:szCs w:val="24"/>
        </w:rPr>
        <w:t xml:space="preserve">scheduled </w:t>
      </w:r>
      <w:r>
        <w:rPr>
          <w:rFonts w:ascii="Helvetica" w:eastAsiaTheme="minorEastAsia" w:hAnsi="Helvetica" w:cs="Helvetica"/>
          <w:sz w:val="24"/>
          <w:szCs w:val="24"/>
        </w:rPr>
        <w:t>make-up,</w:t>
      </w:r>
      <w:r w:rsidRPr="00510FC6">
        <w:rPr>
          <w:rFonts w:ascii="Helvetica" w:eastAsiaTheme="minorEastAsia" w:hAnsi="Helvetica" w:cs="Helvetica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sz w:val="24"/>
          <w:szCs w:val="24"/>
        </w:rPr>
        <w:t>a refund will be issued.</w:t>
      </w:r>
    </w:p>
    <w:p w14:paraId="5EDFF107" w14:textId="27E00317" w:rsidR="00085476" w:rsidRDefault="00085476" w:rsidP="00D90A9D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>If you miss one or more classes:</w:t>
      </w:r>
    </w:p>
    <w:p w14:paraId="34F42946" w14:textId="0C2D137A" w:rsidR="00175FF1" w:rsidRPr="00085476" w:rsidRDefault="00085476" w:rsidP="00085476">
      <w:pPr>
        <w:widowControl w:val="0"/>
        <w:numPr>
          <w:ilvl w:val="7"/>
          <w:numId w:val="8"/>
        </w:numPr>
        <w:autoSpaceDE w:val="0"/>
        <w:autoSpaceDN w:val="0"/>
        <w:adjustRightInd w:val="0"/>
        <w:ind w:left="1080" w:hanging="360"/>
        <w:rPr>
          <w:rFonts w:ascii="Helvetica" w:eastAsiaTheme="minorEastAsia" w:hAnsi="Helvetica" w:cs="Helvetica"/>
          <w:sz w:val="24"/>
          <w:szCs w:val="24"/>
        </w:rPr>
      </w:pPr>
      <w:r w:rsidRPr="00085476">
        <w:rPr>
          <w:rFonts w:ascii="Helvetica" w:eastAsiaTheme="minorEastAsia" w:hAnsi="Helvetica" w:cs="Helvetica"/>
          <w:sz w:val="24"/>
          <w:szCs w:val="24"/>
        </w:rPr>
        <w:t>A</w:t>
      </w:r>
      <w:r>
        <w:rPr>
          <w:rFonts w:ascii="Helvetica" w:eastAsiaTheme="minorEastAsia" w:hAnsi="Helvetica" w:cs="Helvetica"/>
          <w:sz w:val="24"/>
          <w:szCs w:val="24"/>
        </w:rPr>
        <w:t>t</w:t>
      </w:r>
      <w:r w:rsidRPr="00085476">
        <w:rPr>
          <w:rFonts w:ascii="Helvetica" w:eastAsiaTheme="minorEastAsia" w:hAnsi="Helvetica" w:cs="Helvetica"/>
          <w:sz w:val="24"/>
          <w:szCs w:val="24"/>
        </w:rPr>
        <w:t xml:space="preserve"> T</w:t>
      </w:r>
      <w:r w:rsidR="0087025D">
        <w:rPr>
          <w:rFonts w:ascii="Helvetica" w:eastAsiaTheme="minorEastAsia" w:hAnsi="Helvetica" w:cs="Helvetica"/>
          <w:sz w:val="24"/>
          <w:szCs w:val="24"/>
        </w:rPr>
        <w:t xml:space="preserve">he </w:t>
      </w:r>
      <w:r w:rsidRPr="00085476">
        <w:rPr>
          <w:rFonts w:ascii="Helvetica" w:eastAsiaTheme="minorEastAsia" w:hAnsi="Helvetica" w:cs="Helvetica"/>
          <w:sz w:val="24"/>
          <w:szCs w:val="24"/>
        </w:rPr>
        <w:t>C</w:t>
      </w:r>
      <w:r w:rsidR="0087025D">
        <w:rPr>
          <w:rFonts w:ascii="Helvetica" w:eastAsiaTheme="minorEastAsia" w:hAnsi="Helvetica" w:cs="Helvetica"/>
          <w:sz w:val="24"/>
          <w:szCs w:val="24"/>
        </w:rPr>
        <w:t xml:space="preserve">reative </w:t>
      </w:r>
      <w:r w:rsidRPr="00085476">
        <w:rPr>
          <w:rFonts w:ascii="Helvetica" w:eastAsiaTheme="minorEastAsia" w:hAnsi="Helvetica" w:cs="Helvetica"/>
          <w:sz w:val="24"/>
          <w:szCs w:val="24"/>
        </w:rPr>
        <w:t>L</w:t>
      </w:r>
      <w:r w:rsidR="0087025D">
        <w:rPr>
          <w:rFonts w:ascii="Helvetica" w:eastAsiaTheme="minorEastAsia" w:hAnsi="Helvetica" w:cs="Helvetica"/>
          <w:sz w:val="24"/>
          <w:szCs w:val="24"/>
        </w:rPr>
        <w:t xml:space="preserve">iving </w:t>
      </w:r>
      <w:r w:rsidRPr="00085476">
        <w:rPr>
          <w:rFonts w:ascii="Helvetica" w:eastAsiaTheme="minorEastAsia" w:hAnsi="Helvetica" w:cs="Helvetica"/>
          <w:sz w:val="24"/>
          <w:szCs w:val="24"/>
        </w:rPr>
        <w:t>R</w:t>
      </w:r>
      <w:r w:rsidR="0087025D">
        <w:rPr>
          <w:rFonts w:ascii="Helvetica" w:eastAsiaTheme="minorEastAsia" w:hAnsi="Helvetica" w:cs="Helvetica"/>
          <w:sz w:val="24"/>
          <w:szCs w:val="24"/>
        </w:rPr>
        <w:t>oom</w:t>
      </w:r>
      <w:r>
        <w:rPr>
          <w:rFonts w:ascii="Helvetica" w:eastAsiaTheme="minorEastAsia" w:hAnsi="Helvetica" w:cs="Helvetica"/>
          <w:sz w:val="24"/>
          <w:szCs w:val="24"/>
        </w:rPr>
        <w:t xml:space="preserve"> location</w:t>
      </w:r>
      <w:r w:rsidR="00175FF1" w:rsidRPr="00085476">
        <w:rPr>
          <w:rFonts w:ascii="Helvetica" w:eastAsiaTheme="minorEastAsia" w:hAnsi="Helvetica" w:cs="Helvetica"/>
          <w:sz w:val="24"/>
          <w:szCs w:val="24"/>
        </w:rPr>
        <w:t xml:space="preserve">, please consult </w:t>
      </w:r>
      <w:r w:rsidR="0087025D">
        <w:rPr>
          <w:rFonts w:ascii="Helvetica" w:eastAsiaTheme="minorEastAsia" w:hAnsi="Helvetica" w:cs="Helvetica"/>
          <w:sz w:val="24"/>
          <w:szCs w:val="24"/>
        </w:rPr>
        <w:t xml:space="preserve">the </w:t>
      </w:r>
      <w:r>
        <w:rPr>
          <w:rFonts w:ascii="Helvetica" w:eastAsiaTheme="minorEastAsia" w:hAnsi="Helvetica" w:cs="Helvetica"/>
          <w:sz w:val="24"/>
          <w:szCs w:val="24"/>
        </w:rPr>
        <w:t>TCLR</w:t>
      </w:r>
      <w:r w:rsidR="00175FF1" w:rsidRPr="00085476">
        <w:rPr>
          <w:rFonts w:ascii="Helvetica" w:eastAsiaTheme="minorEastAsia" w:hAnsi="Helvetica" w:cs="Helvetica"/>
          <w:sz w:val="24"/>
          <w:szCs w:val="24"/>
        </w:rPr>
        <w:t xml:space="preserve"> makeup policy.</w:t>
      </w:r>
    </w:p>
    <w:p w14:paraId="71E91A74" w14:textId="6B11BFAE" w:rsidR="00175FF1" w:rsidRDefault="00175FF1" w:rsidP="00085476">
      <w:pPr>
        <w:widowControl w:val="0"/>
        <w:numPr>
          <w:ilvl w:val="7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360"/>
        <w:rPr>
          <w:rFonts w:ascii="Helvetica" w:eastAsiaTheme="minorEastAsia" w:hAnsi="Helvetica" w:cs="Helvetica"/>
          <w:sz w:val="24"/>
          <w:szCs w:val="24"/>
        </w:rPr>
      </w:pPr>
      <w:r w:rsidRPr="00085476">
        <w:rPr>
          <w:rFonts w:ascii="Helvetica" w:eastAsiaTheme="minorEastAsia" w:hAnsi="Helvetica" w:cs="Helvetica"/>
          <w:sz w:val="24"/>
          <w:szCs w:val="24"/>
        </w:rPr>
        <w:t>For all other class</w:t>
      </w:r>
      <w:r w:rsidR="00085476">
        <w:rPr>
          <w:rFonts w:ascii="Helvetica" w:eastAsiaTheme="minorEastAsia" w:hAnsi="Helvetica" w:cs="Helvetica"/>
          <w:sz w:val="24"/>
          <w:szCs w:val="24"/>
        </w:rPr>
        <w:t xml:space="preserve"> locations</w:t>
      </w:r>
      <w:r w:rsidRPr="00085476">
        <w:rPr>
          <w:rFonts w:ascii="Helvetica" w:eastAsiaTheme="minorEastAsia" w:hAnsi="Helvetica" w:cs="Helvetica"/>
          <w:sz w:val="24"/>
          <w:szCs w:val="24"/>
        </w:rPr>
        <w:t xml:space="preserve">, </w:t>
      </w:r>
      <w:r w:rsidR="00085476" w:rsidRPr="00085476">
        <w:rPr>
          <w:rFonts w:ascii="Helvetica" w:eastAsiaTheme="minorEastAsia" w:hAnsi="Helvetica" w:cs="Helvetica"/>
          <w:sz w:val="24"/>
          <w:szCs w:val="24"/>
        </w:rPr>
        <w:t xml:space="preserve">make-ups are generally not available. </w:t>
      </w:r>
      <w:r w:rsidR="00085476">
        <w:rPr>
          <w:rFonts w:ascii="Helvetica" w:eastAsiaTheme="minorEastAsia" w:hAnsi="Helvetica" w:cs="Helvetica"/>
          <w:sz w:val="24"/>
          <w:szCs w:val="24"/>
        </w:rPr>
        <w:t xml:space="preserve"> Certain e</w:t>
      </w:r>
      <w:r w:rsidR="00085476" w:rsidRPr="00085476">
        <w:rPr>
          <w:rFonts w:ascii="Helvetica" w:eastAsiaTheme="minorEastAsia" w:hAnsi="Helvetica" w:cs="Helvetica"/>
          <w:sz w:val="24"/>
          <w:szCs w:val="24"/>
        </w:rPr>
        <w:t>xceptions may be made under special circumstances; ple</w:t>
      </w:r>
      <w:r w:rsidRPr="00085476">
        <w:rPr>
          <w:rFonts w:ascii="Helvetica" w:eastAsiaTheme="minorEastAsia" w:hAnsi="Helvetica" w:cs="Helvetica"/>
          <w:sz w:val="24"/>
          <w:szCs w:val="24"/>
        </w:rPr>
        <w:t>ase contact Allison DeSalvo</w:t>
      </w:r>
      <w:r w:rsidR="00CA3D36">
        <w:rPr>
          <w:rFonts w:ascii="Helvetica" w:eastAsiaTheme="minorEastAsia" w:hAnsi="Helvetica" w:cs="Helvetica"/>
          <w:sz w:val="24"/>
          <w:szCs w:val="24"/>
        </w:rPr>
        <w:t xml:space="preserve"> regarding your special situation</w:t>
      </w:r>
      <w:bookmarkStart w:id="0" w:name="_GoBack"/>
      <w:bookmarkEnd w:id="0"/>
      <w:r w:rsidRPr="00085476">
        <w:rPr>
          <w:rFonts w:ascii="Helvetica" w:eastAsiaTheme="minorEastAsia" w:hAnsi="Helvetica" w:cs="Helvetica"/>
          <w:sz w:val="24"/>
          <w:szCs w:val="24"/>
        </w:rPr>
        <w:t>.</w:t>
      </w:r>
    </w:p>
    <w:p w14:paraId="4DE2CD33" w14:textId="77777777" w:rsidR="00510FC6" w:rsidRPr="00510FC6" w:rsidRDefault="00510FC6" w:rsidP="000854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4"/>
          <w:szCs w:val="24"/>
        </w:rPr>
      </w:pPr>
    </w:p>
    <w:p w14:paraId="10E70275" w14:textId="77777777" w:rsidR="00510FC6" w:rsidRDefault="00510FC6" w:rsidP="008D1978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4"/>
          <w:szCs w:val="24"/>
        </w:rPr>
      </w:pPr>
      <w:r w:rsidRPr="00510FC6">
        <w:rPr>
          <w:rFonts w:ascii="Helvetica" w:eastAsiaTheme="minorEastAsia" w:hAnsi="Helvetica" w:cs="Helvetica"/>
          <w:b/>
          <w:bCs/>
          <w:sz w:val="24"/>
          <w:szCs w:val="24"/>
        </w:rPr>
        <w:t xml:space="preserve">Emergency </w:t>
      </w:r>
      <w:r w:rsidR="008D1978">
        <w:rPr>
          <w:rFonts w:ascii="Helvetica" w:eastAsiaTheme="minorEastAsia" w:hAnsi="Helvetica" w:cs="Helvetica"/>
          <w:b/>
          <w:bCs/>
          <w:sz w:val="24"/>
          <w:szCs w:val="24"/>
        </w:rPr>
        <w:t>Cancellation</w:t>
      </w:r>
      <w:r w:rsidRPr="00510FC6">
        <w:rPr>
          <w:rFonts w:ascii="Helvetica" w:eastAsiaTheme="minorEastAsia" w:hAnsi="Helvetica" w:cs="Helvetica"/>
          <w:b/>
          <w:bCs/>
          <w:sz w:val="24"/>
          <w:szCs w:val="24"/>
        </w:rPr>
        <w:t xml:space="preserve"> Policy:</w:t>
      </w:r>
    </w:p>
    <w:p w14:paraId="09560FAF" w14:textId="77777777" w:rsidR="008D1978" w:rsidRPr="00510FC6" w:rsidRDefault="008D1978" w:rsidP="008D1978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14:paraId="0D7E39E6" w14:textId="77777777" w:rsidR="0087025D" w:rsidRDefault="00510FC6" w:rsidP="008D197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4"/>
          <w:szCs w:val="24"/>
        </w:rPr>
      </w:pPr>
      <w:r w:rsidRPr="00510FC6">
        <w:rPr>
          <w:rFonts w:ascii="Helvetica" w:eastAsiaTheme="minorEastAsia" w:hAnsi="Helvetica" w:cs="Helvetica"/>
          <w:sz w:val="24"/>
          <w:szCs w:val="24"/>
        </w:rPr>
        <w:t xml:space="preserve">Announcements about class cancellations </w:t>
      </w:r>
      <w:r w:rsidR="0023456B">
        <w:rPr>
          <w:rFonts w:ascii="Helvetica" w:eastAsiaTheme="minorEastAsia" w:hAnsi="Helvetica" w:cs="Helvetica"/>
          <w:sz w:val="24"/>
          <w:szCs w:val="24"/>
        </w:rPr>
        <w:t>will be</w:t>
      </w:r>
      <w:r w:rsidRPr="00510FC6">
        <w:rPr>
          <w:rFonts w:ascii="Helvetica" w:eastAsiaTheme="minorEastAsia" w:hAnsi="Helvetica" w:cs="Helvetica"/>
          <w:sz w:val="24"/>
          <w:szCs w:val="24"/>
        </w:rPr>
        <w:t xml:space="preserve"> posted on </w:t>
      </w:r>
      <w:r w:rsidR="0023456B">
        <w:rPr>
          <w:rFonts w:ascii="Helvetica" w:eastAsiaTheme="minorEastAsia" w:hAnsi="Helvetica" w:cs="Helvetica"/>
          <w:sz w:val="24"/>
          <w:szCs w:val="24"/>
        </w:rPr>
        <w:t>the World of Song (WOS)</w:t>
      </w:r>
      <w:r w:rsidRPr="00510FC6">
        <w:rPr>
          <w:rFonts w:ascii="Helvetica" w:eastAsiaTheme="minorEastAsia" w:hAnsi="Helvetica" w:cs="Helvetica"/>
          <w:sz w:val="24"/>
          <w:szCs w:val="24"/>
        </w:rPr>
        <w:t xml:space="preserve"> website </w:t>
      </w:r>
      <w:r w:rsidR="0023456B">
        <w:rPr>
          <w:rFonts w:ascii="Helvetica" w:eastAsiaTheme="minorEastAsia" w:hAnsi="Helvetica" w:cs="Helvetica"/>
          <w:sz w:val="24"/>
          <w:szCs w:val="24"/>
        </w:rPr>
        <w:t xml:space="preserve">at </w:t>
      </w:r>
      <w:hyperlink r:id="rId8" w:history="1">
        <w:r w:rsidR="0023456B" w:rsidRPr="001172D7">
          <w:rPr>
            <w:rStyle w:val="Hyperlink"/>
            <w:rFonts w:ascii="Helvetica" w:eastAsiaTheme="minorEastAsia" w:hAnsi="Helvetica" w:cs="Helvetica"/>
            <w:sz w:val="24"/>
            <w:szCs w:val="24"/>
          </w:rPr>
          <w:t>www.worldofsong.com</w:t>
        </w:r>
      </w:hyperlink>
      <w:r w:rsidR="0023456B">
        <w:rPr>
          <w:rFonts w:ascii="Helvetica" w:eastAsiaTheme="minorEastAsia" w:hAnsi="Helvetica" w:cs="Helvetica"/>
          <w:sz w:val="24"/>
          <w:szCs w:val="24"/>
        </w:rPr>
        <w:t xml:space="preserve"> on the “Home” page and on the WOS </w:t>
      </w:r>
      <w:r w:rsidRPr="00510FC6">
        <w:rPr>
          <w:rFonts w:ascii="Helvetica" w:eastAsiaTheme="minorEastAsia" w:hAnsi="Helvetica" w:cs="Helvetica"/>
          <w:sz w:val="24"/>
          <w:szCs w:val="24"/>
        </w:rPr>
        <w:t xml:space="preserve">in Facebook page. </w:t>
      </w:r>
    </w:p>
    <w:p w14:paraId="45A4637F" w14:textId="3E7FEAE5" w:rsidR="00D0520F" w:rsidRPr="0023456B" w:rsidRDefault="0023456B" w:rsidP="008D197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>An</w:t>
      </w:r>
      <w:r w:rsidR="00510FC6" w:rsidRPr="00510FC6">
        <w:rPr>
          <w:rFonts w:ascii="Helvetica" w:eastAsiaTheme="minorEastAsia" w:hAnsi="Helvetica" w:cs="Helvetica"/>
          <w:sz w:val="24"/>
          <w:szCs w:val="24"/>
        </w:rPr>
        <w:t xml:space="preserve"> email </w:t>
      </w:r>
      <w:r>
        <w:rPr>
          <w:rFonts w:ascii="Helvetica" w:eastAsiaTheme="minorEastAsia" w:hAnsi="Helvetica" w:cs="Helvetica"/>
          <w:sz w:val="24"/>
          <w:szCs w:val="24"/>
        </w:rPr>
        <w:t xml:space="preserve">will be send </w:t>
      </w:r>
      <w:r w:rsidR="00510FC6" w:rsidRPr="00510FC6">
        <w:rPr>
          <w:rFonts w:ascii="Helvetica" w:eastAsiaTheme="minorEastAsia" w:hAnsi="Helvetica" w:cs="Helvetica"/>
          <w:sz w:val="24"/>
          <w:szCs w:val="24"/>
        </w:rPr>
        <w:t xml:space="preserve">to all </w:t>
      </w:r>
      <w:r>
        <w:rPr>
          <w:rFonts w:ascii="Helvetica" w:eastAsiaTheme="minorEastAsia" w:hAnsi="Helvetica" w:cs="Helvetica"/>
          <w:sz w:val="24"/>
          <w:szCs w:val="24"/>
        </w:rPr>
        <w:t>families/</w:t>
      </w:r>
      <w:r w:rsidR="00510FC6" w:rsidRPr="00510FC6">
        <w:rPr>
          <w:rFonts w:ascii="Helvetica" w:eastAsiaTheme="minorEastAsia" w:hAnsi="Helvetica" w:cs="Helvetica"/>
          <w:sz w:val="24"/>
          <w:szCs w:val="24"/>
        </w:rPr>
        <w:t>students enrolled in affected classes</w:t>
      </w:r>
      <w:r>
        <w:rPr>
          <w:rFonts w:ascii="Helvetica" w:eastAsiaTheme="minorEastAsia" w:hAnsi="Helvetica" w:cs="Helvetica"/>
          <w:sz w:val="24"/>
          <w:szCs w:val="24"/>
        </w:rPr>
        <w:t xml:space="preserve">/ camps, and for </w:t>
      </w:r>
      <w:r w:rsidR="008D1978">
        <w:rPr>
          <w:rFonts w:ascii="Helvetica" w:eastAsiaTheme="minorEastAsia" w:hAnsi="Helvetica" w:cs="Helvetica"/>
          <w:sz w:val="24"/>
          <w:szCs w:val="24"/>
        </w:rPr>
        <w:t xml:space="preserve">instances where there is </w:t>
      </w:r>
      <w:r>
        <w:rPr>
          <w:rFonts w:ascii="Helvetica" w:eastAsiaTheme="minorEastAsia" w:hAnsi="Helvetica" w:cs="Helvetica"/>
          <w:sz w:val="24"/>
          <w:szCs w:val="24"/>
        </w:rPr>
        <w:t>short notice families will receive a phone call.</w:t>
      </w:r>
    </w:p>
    <w:sectPr w:rsidR="00D0520F" w:rsidRPr="0023456B" w:rsidSect="0087025D">
      <w:pgSz w:w="12240" w:h="15840"/>
      <w:pgMar w:top="900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0EBB9" w14:textId="77777777" w:rsidR="008158C8" w:rsidRDefault="008158C8" w:rsidP="008D1978">
      <w:r>
        <w:separator/>
      </w:r>
    </w:p>
  </w:endnote>
  <w:endnote w:type="continuationSeparator" w:id="0">
    <w:p w14:paraId="0BCD543F" w14:textId="77777777" w:rsidR="008158C8" w:rsidRDefault="008158C8" w:rsidP="008D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624BF" w14:textId="77777777" w:rsidR="008158C8" w:rsidRDefault="008158C8" w:rsidP="008D1978">
      <w:r>
        <w:separator/>
      </w:r>
    </w:p>
  </w:footnote>
  <w:footnote w:type="continuationSeparator" w:id="0">
    <w:p w14:paraId="537912D1" w14:textId="77777777" w:rsidR="008158C8" w:rsidRDefault="008158C8" w:rsidP="008D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F3901E7"/>
    <w:multiLevelType w:val="hybridMultilevel"/>
    <w:tmpl w:val="379241A6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6">
    <w:nsid w:val="2CDF147D"/>
    <w:multiLevelType w:val="hybridMultilevel"/>
    <w:tmpl w:val="8CCE5022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7">
    <w:nsid w:val="53F76F25"/>
    <w:multiLevelType w:val="hybridMultilevel"/>
    <w:tmpl w:val="DC7AE36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C6"/>
    <w:rsid w:val="00085476"/>
    <w:rsid w:val="00175FF1"/>
    <w:rsid w:val="0023456B"/>
    <w:rsid w:val="004B172E"/>
    <w:rsid w:val="00510FC6"/>
    <w:rsid w:val="005E2A41"/>
    <w:rsid w:val="005E7A0A"/>
    <w:rsid w:val="006367BF"/>
    <w:rsid w:val="006872B6"/>
    <w:rsid w:val="007775AE"/>
    <w:rsid w:val="008158C8"/>
    <w:rsid w:val="0087025D"/>
    <w:rsid w:val="00885195"/>
    <w:rsid w:val="008D1978"/>
    <w:rsid w:val="00950224"/>
    <w:rsid w:val="00C33B2F"/>
    <w:rsid w:val="00CA3D36"/>
    <w:rsid w:val="00D0520F"/>
    <w:rsid w:val="00D90A9D"/>
    <w:rsid w:val="00E169C0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BB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C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7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C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orldofso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of Song Productions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DeSalvo Adams</dc:creator>
  <cp:lastModifiedBy>Allison  DeSalvo Adams</cp:lastModifiedBy>
  <cp:revision>3</cp:revision>
  <cp:lastPrinted>2015-04-13T18:26:00Z</cp:lastPrinted>
  <dcterms:created xsi:type="dcterms:W3CDTF">2015-04-13T20:49:00Z</dcterms:created>
  <dcterms:modified xsi:type="dcterms:W3CDTF">2015-08-19T17:50:00Z</dcterms:modified>
</cp:coreProperties>
</file>